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776"/>
        <w:gridCol w:w="890"/>
        <w:gridCol w:w="1841"/>
        <w:gridCol w:w="3025"/>
      </w:tblGrid>
      <w:tr w:rsidR="00491A66" w:rsidRPr="007324BD" w14:paraId="29D19FB5" w14:textId="77777777" w:rsidTr="00636B2A">
        <w:trPr>
          <w:cantSplit/>
          <w:trHeight w:val="504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4847D8F" w14:textId="716F17E2" w:rsidR="00491A66" w:rsidRPr="003807E9" w:rsidRDefault="00A54733" w:rsidP="00A54733">
            <w:pPr>
              <w:pStyle w:val="Heading1"/>
              <w:rPr>
                <w:szCs w:val="20"/>
              </w:rPr>
            </w:pPr>
            <w:r w:rsidRPr="003807E9">
              <w:t>20</w:t>
            </w:r>
            <w:r w:rsidR="003807E9" w:rsidRPr="003807E9">
              <w:t>16</w:t>
            </w:r>
            <w:r w:rsidR="006629C9" w:rsidRPr="003807E9">
              <w:t xml:space="preserve"> Juneteenth Festival corporate</w:t>
            </w:r>
            <w:r w:rsidRPr="003807E9">
              <w:t xml:space="preserve"> vendor </w:t>
            </w:r>
            <w:r w:rsidR="00491A66" w:rsidRPr="003807E9">
              <w:t>Application</w:t>
            </w:r>
          </w:p>
        </w:tc>
      </w:tr>
      <w:tr w:rsidR="00C81188" w:rsidRPr="007324BD" w14:paraId="1CFD2E68" w14:textId="77777777" w:rsidTr="00636B2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69E8A48A" w14:textId="77777777" w:rsidR="00C81188" w:rsidRPr="007324BD" w:rsidRDefault="00A54733" w:rsidP="00A54733">
            <w:pPr>
              <w:pStyle w:val="Heading2"/>
            </w:pPr>
            <w:r>
              <w:t xml:space="preserve">vendor </w:t>
            </w:r>
            <w:r w:rsidR="00D9780B">
              <w:t>contact information</w:t>
            </w:r>
          </w:p>
        </w:tc>
      </w:tr>
      <w:tr w:rsidR="0024648C" w:rsidRPr="007324BD" w14:paraId="29A7197C" w14:textId="77777777" w:rsidTr="00636B2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37EA1151" w14:textId="77777777" w:rsidR="0024648C" w:rsidRPr="007324BD" w:rsidRDefault="0024648C" w:rsidP="00326F1B">
            <w:r w:rsidRPr="007324BD">
              <w:t>Name</w:t>
            </w:r>
            <w:r w:rsidR="00D62D21">
              <w:t xml:space="preserve"> (Point of Contact)</w:t>
            </w:r>
            <w:r w:rsidR="001D2340">
              <w:t>:</w:t>
            </w:r>
          </w:p>
        </w:tc>
      </w:tr>
      <w:tr w:rsidR="00C92FF3" w:rsidRPr="007324BD" w14:paraId="6192B98F" w14:textId="77777777" w:rsidTr="00636B2A">
        <w:trPr>
          <w:cantSplit/>
          <w:trHeight w:val="259"/>
          <w:jc w:val="center"/>
        </w:trPr>
        <w:tc>
          <w:tcPr>
            <w:tcW w:w="3776" w:type="dxa"/>
            <w:shd w:val="clear" w:color="auto" w:fill="auto"/>
            <w:vAlign w:val="center"/>
          </w:tcPr>
          <w:p w14:paraId="0A896159" w14:textId="77777777" w:rsidR="00C81188" w:rsidRPr="007324BD" w:rsidRDefault="00A54733" w:rsidP="00326F1B">
            <w:r>
              <w:t>Date</w:t>
            </w:r>
            <w:r w:rsidR="001D2340">
              <w:t>:</w:t>
            </w: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14:paraId="536848C1" w14:textId="77777777" w:rsidR="00C81188" w:rsidRPr="007324BD" w:rsidRDefault="00A54733" w:rsidP="00326F1B">
            <w:r>
              <w:t>Email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2BC0182" w14:textId="77777777"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14:paraId="02A9464B" w14:textId="77777777" w:rsidTr="00636B2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54E57AEA" w14:textId="77777777"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14:paraId="0A36C3A7" w14:textId="77777777" w:rsidTr="00636B2A">
        <w:trPr>
          <w:cantSplit/>
          <w:trHeight w:val="259"/>
          <w:jc w:val="center"/>
        </w:trPr>
        <w:tc>
          <w:tcPr>
            <w:tcW w:w="3776" w:type="dxa"/>
            <w:shd w:val="clear" w:color="auto" w:fill="auto"/>
            <w:vAlign w:val="center"/>
          </w:tcPr>
          <w:p w14:paraId="32FA5236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14:paraId="4830A67A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D6F8465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14:paraId="24A33772" w14:textId="77777777" w:rsidTr="00636B2A">
        <w:trPr>
          <w:cantSplit/>
          <w:trHeight w:val="259"/>
          <w:jc w:val="center"/>
        </w:trPr>
        <w:tc>
          <w:tcPr>
            <w:tcW w:w="377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FC908B" w14:textId="29FE85FA" w:rsidR="00887861" w:rsidRPr="007324BD" w:rsidRDefault="00636B2A" w:rsidP="00326F1B">
            <w:r w:rsidRPr="009E5B0A">
              <w:rPr>
                <w:b/>
              </w:rPr>
              <w:t>Cost:</w:t>
            </w:r>
            <w:r w:rsidR="006629C9">
              <w:t xml:space="preserve"> $500</w:t>
            </w:r>
            <w:r w:rsidR="00A54733">
              <w:tab/>
            </w:r>
          </w:p>
        </w:tc>
        <w:tc>
          <w:tcPr>
            <w:tcW w:w="273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420B27" w14:textId="2466802B" w:rsidR="00887861" w:rsidRPr="007324BD" w:rsidRDefault="00887861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B284F3" w14:textId="0B4FBBE1" w:rsidR="00887861" w:rsidRPr="009E5B0A" w:rsidRDefault="00887861" w:rsidP="00326F1B">
            <w:pPr>
              <w:rPr>
                <w:i/>
              </w:rPr>
            </w:pPr>
          </w:p>
        </w:tc>
      </w:tr>
      <w:tr w:rsidR="009622B2" w:rsidRPr="007324BD" w14:paraId="3009D5A1" w14:textId="77777777" w:rsidTr="00636B2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2492D533" w14:textId="77777777" w:rsidR="009622B2" w:rsidRPr="007324BD" w:rsidRDefault="00D9780B" w:rsidP="00D9780B">
            <w:pPr>
              <w:pStyle w:val="Heading2"/>
            </w:pPr>
            <w:r>
              <w:t xml:space="preserve">vendor </w:t>
            </w:r>
            <w:r w:rsidR="009622B2" w:rsidRPr="007324BD">
              <w:t>Information</w:t>
            </w:r>
          </w:p>
        </w:tc>
      </w:tr>
      <w:tr w:rsidR="0056338C" w:rsidRPr="007324BD" w14:paraId="54DD8DE4" w14:textId="77777777" w:rsidTr="00636B2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04553BA3" w14:textId="77777777" w:rsidR="0056338C" w:rsidRPr="007324BD" w:rsidRDefault="00A54733" w:rsidP="00326F1B">
            <w:r>
              <w:t>Business Name</w:t>
            </w:r>
            <w:r w:rsidR="001D2340">
              <w:t>:</w:t>
            </w:r>
          </w:p>
        </w:tc>
      </w:tr>
      <w:tr w:rsidR="009C7D71" w:rsidRPr="007324BD" w14:paraId="027ECD32" w14:textId="77777777" w:rsidTr="00636B2A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52994E13" w14:textId="65A9366B" w:rsidR="00CB5E53" w:rsidRPr="006629C9" w:rsidRDefault="006629C9" w:rsidP="00D9780B">
            <w:pPr>
              <w:rPr>
                <w:i/>
              </w:rPr>
            </w:pPr>
            <w:r>
              <w:rPr>
                <w:b/>
              </w:rPr>
              <w:t>Electricity: Y</w:t>
            </w:r>
            <w:r>
              <w:t xml:space="preserve">es     No </w:t>
            </w:r>
            <w:r w:rsidRPr="00A54733">
              <w:rPr>
                <w:i/>
              </w:rPr>
              <w:t>(please circle) *</w:t>
            </w:r>
            <w:r>
              <w:rPr>
                <w:i/>
              </w:rPr>
              <w:t>Available on First come basis &amp; w</w:t>
            </w:r>
            <w:r w:rsidRPr="00A54733">
              <w:rPr>
                <w:i/>
              </w:rPr>
              <w:t>e will try to accommodate all request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E551E78" w14:textId="5CC39CC8" w:rsidR="00CB5E53" w:rsidRPr="007324BD" w:rsidRDefault="00CB5E53" w:rsidP="00326F1B"/>
        </w:tc>
      </w:tr>
      <w:tr w:rsidR="009C7D71" w:rsidRPr="007324BD" w14:paraId="5AEED811" w14:textId="77777777" w:rsidTr="00636B2A">
        <w:trPr>
          <w:cantSplit/>
          <w:trHeight w:val="259"/>
          <w:jc w:val="center"/>
        </w:trPr>
        <w:tc>
          <w:tcPr>
            <w:tcW w:w="3776" w:type="dxa"/>
            <w:shd w:val="clear" w:color="auto" w:fill="auto"/>
            <w:vAlign w:val="center"/>
          </w:tcPr>
          <w:p w14:paraId="5592A458" w14:textId="299B157E" w:rsidR="00532E88" w:rsidRPr="007324BD" w:rsidRDefault="003807E9" w:rsidP="00326F1B">
            <w:r>
              <w:rPr>
                <w:b/>
              </w:rPr>
              <w:t>Canopy:  I need</w:t>
            </w:r>
            <w:r w:rsidRPr="003807E9">
              <w:rPr>
                <w:b/>
              </w:rPr>
              <w:t xml:space="preserve"> a canopy ___Y ___N</w:t>
            </w:r>
            <w:r>
              <w:t xml:space="preserve"> </w:t>
            </w: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14:paraId="75B7B21D" w14:textId="77777777" w:rsidR="00532E88" w:rsidRPr="007324BD" w:rsidRDefault="00532E88" w:rsidP="00326F1B"/>
        </w:tc>
        <w:tc>
          <w:tcPr>
            <w:tcW w:w="3025" w:type="dxa"/>
            <w:shd w:val="clear" w:color="auto" w:fill="auto"/>
            <w:vAlign w:val="center"/>
          </w:tcPr>
          <w:p w14:paraId="2338F3D4" w14:textId="157F71C8" w:rsidR="00532E88" w:rsidRPr="00A54733" w:rsidRDefault="00532E88" w:rsidP="00326F1B">
            <w:pPr>
              <w:rPr>
                <w:i/>
              </w:rPr>
            </w:pPr>
          </w:p>
        </w:tc>
      </w:tr>
      <w:tr w:rsidR="00C92FF3" w:rsidRPr="007324BD" w14:paraId="691E4798" w14:textId="77777777" w:rsidTr="00636B2A">
        <w:trPr>
          <w:cantSplit/>
          <w:trHeight w:val="259"/>
          <w:jc w:val="center"/>
        </w:trPr>
        <w:tc>
          <w:tcPr>
            <w:tcW w:w="3776" w:type="dxa"/>
            <w:shd w:val="clear" w:color="auto" w:fill="auto"/>
            <w:vAlign w:val="center"/>
          </w:tcPr>
          <w:p w14:paraId="12B6E9D3" w14:textId="0E34F196" w:rsidR="003807E9" w:rsidRDefault="003807E9" w:rsidP="00326F1B">
            <w:r>
              <w:t xml:space="preserve">Booth includes 1 – 8 </w:t>
            </w:r>
            <w:r>
              <w:t xml:space="preserve">ft. </w:t>
            </w:r>
            <w:r>
              <w:t>table &amp; two chairs</w:t>
            </w:r>
            <w:r>
              <w:t xml:space="preserve"> </w:t>
            </w:r>
          </w:p>
          <w:p w14:paraId="17E3EC07" w14:textId="6DB9F9F4" w:rsidR="009622B2" w:rsidRPr="007324BD" w:rsidRDefault="003807E9" w:rsidP="00326F1B">
            <w:r>
              <w:t>Booth space is 10 x 10</w:t>
            </w: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14:paraId="1DE298F2" w14:textId="5A4CFBEE" w:rsidR="009622B2" w:rsidRPr="007324BD" w:rsidRDefault="003807E9" w:rsidP="00326F1B">
            <w:r>
              <w:t>You can bring additional tables but must fit within your assigned space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9122B92" w14:textId="33377606" w:rsidR="009622B2" w:rsidRPr="00A54733" w:rsidRDefault="003807E9" w:rsidP="00326F1B">
            <w:pPr>
              <w:rPr>
                <w:i/>
              </w:rPr>
            </w:pPr>
            <w:r>
              <w:t>Additional tables are available for $10</w:t>
            </w:r>
          </w:p>
        </w:tc>
      </w:tr>
      <w:tr w:rsidR="00C92FF3" w:rsidRPr="007324BD" w14:paraId="1B97F05B" w14:textId="77777777" w:rsidTr="00636B2A">
        <w:trPr>
          <w:cantSplit/>
          <w:trHeight w:val="259"/>
          <w:jc w:val="center"/>
        </w:trPr>
        <w:tc>
          <w:tcPr>
            <w:tcW w:w="377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AD7DF7" w14:textId="212677BC" w:rsidR="006C1968" w:rsidRPr="007324BD" w:rsidRDefault="006C1968" w:rsidP="003807E9"/>
        </w:tc>
        <w:tc>
          <w:tcPr>
            <w:tcW w:w="273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C64E37" w14:textId="27905FF5" w:rsidR="00CB5E53" w:rsidRPr="007324BD" w:rsidRDefault="00CB5E53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B35386" w14:textId="4EEDECA4" w:rsidR="00CB5E53" w:rsidRPr="007324BD" w:rsidRDefault="00CB5E53" w:rsidP="00326F1B"/>
        </w:tc>
      </w:tr>
      <w:tr w:rsidR="000077BD" w:rsidRPr="007324BD" w14:paraId="46EE7988" w14:textId="77777777" w:rsidTr="00636B2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2EECA123" w14:textId="77777777" w:rsidR="000077BD" w:rsidRPr="007324BD" w:rsidRDefault="00D9780B" w:rsidP="00574303">
            <w:pPr>
              <w:pStyle w:val="Heading2"/>
            </w:pPr>
            <w:r>
              <w:t>booth description</w:t>
            </w:r>
          </w:p>
        </w:tc>
      </w:tr>
      <w:tr w:rsidR="00F04B9B" w:rsidRPr="007324BD" w14:paraId="6BA51C41" w14:textId="77777777" w:rsidTr="00636B2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45B92AA0" w14:textId="03E4EFE5" w:rsidR="00F04B9B" w:rsidRPr="007324BD" w:rsidRDefault="00D9780B" w:rsidP="00326F1B">
            <w:r>
              <w:t>What will be in your boot</w:t>
            </w:r>
            <w:r w:rsidR="007A7C5F">
              <w:t>h</w:t>
            </w:r>
            <w:proofErr w:type="gramStart"/>
            <w:r w:rsidR="007A7C5F">
              <w:t xml:space="preserve">:     </w:t>
            </w:r>
            <w:proofErr w:type="gramEnd"/>
          </w:p>
        </w:tc>
      </w:tr>
      <w:tr w:rsidR="00C92FF3" w:rsidRPr="007324BD" w14:paraId="2D34B233" w14:textId="77777777" w:rsidTr="00636B2A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3839EB8A" w14:textId="77777777" w:rsidR="00C92FF3" w:rsidRPr="007324BD" w:rsidRDefault="00D9780B" w:rsidP="00326F1B">
            <w:r>
              <w:t>Item Description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10DE5C6" w14:textId="77777777" w:rsidR="00C92FF3" w:rsidRPr="007324BD" w:rsidRDefault="00D9780B" w:rsidP="00326F1B">
            <w:r>
              <w:t>Selling?        Giveaways?</w:t>
            </w:r>
          </w:p>
        </w:tc>
      </w:tr>
      <w:tr w:rsidR="00C92FF3" w:rsidRPr="007324BD" w14:paraId="5CB37705" w14:textId="77777777" w:rsidTr="00636B2A">
        <w:trPr>
          <w:cantSplit/>
          <w:trHeight w:val="259"/>
          <w:jc w:val="center"/>
        </w:trPr>
        <w:tc>
          <w:tcPr>
            <w:tcW w:w="3776" w:type="dxa"/>
            <w:shd w:val="clear" w:color="auto" w:fill="auto"/>
            <w:vAlign w:val="center"/>
          </w:tcPr>
          <w:p w14:paraId="59A51D20" w14:textId="77777777" w:rsidR="00C92FF3" w:rsidRPr="007324BD" w:rsidRDefault="00C92FF3" w:rsidP="00326F1B"/>
        </w:tc>
        <w:tc>
          <w:tcPr>
            <w:tcW w:w="2731" w:type="dxa"/>
            <w:gridSpan w:val="2"/>
            <w:shd w:val="clear" w:color="auto" w:fill="auto"/>
            <w:vAlign w:val="center"/>
          </w:tcPr>
          <w:p w14:paraId="2E5B4338" w14:textId="77777777" w:rsidR="00C92FF3" w:rsidRPr="007324BD" w:rsidRDefault="00C92FF3" w:rsidP="00326F1B"/>
        </w:tc>
        <w:tc>
          <w:tcPr>
            <w:tcW w:w="3025" w:type="dxa"/>
            <w:shd w:val="clear" w:color="auto" w:fill="auto"/>
            <w:vAlign w:val="center"/>
          </w:tcPr>
          <w:p w14:paraId="7E2E9913" w14:textId="77777777" w:rsidR="00C92FF3" w:rsidRPr="007324BD" w:rsidRDefault="00C92FF3" w:rsidP="00326F1B"/>
        </w:tc>
      </w:tr>
      <w:tr w:rsidR="002C0936" w:rsidRPr="007324BD" w14:paraId="06E5E7CF" w14:textId="77777777" w:rsidTr="00636B2A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E9E43D" w14:textId="1DB01064" w:rsidR="002C0936" w:rsidRPr="007324BD" w:rsidRDefault="004C5A21" w:rsidP="00326F1B">
            <w:r>
              <w:t>**</w:t>
            </w:r>
            <w:r w:rsidR="00D9780B">
              <w:t xml:space="preserve">If selling, you are responsible for reporting and paying applicable </w:t>
            </w:r>
            <w:r w:rsidR="00636B2A">
              <w:t>State Taxes. The State Tax Commission may attend</w:t>
            </w:r>
            <w:r>
              <w:t xml:space="preserve"> event</w:t>
            </w:r>
          </w:p>
        </w:tc>
      </w:tr>
      <w:tr w:rsidR="00D461ED" w:rsidRPr="007324BD" w14:paraId="74608CCC" w14:textId="77777777" w:rsidTr="00636B2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3CFA9630" w14:textId="77777777" w:rsidR="00D461ED" w:rsidRPr="00BC0F25" w:rsidRDefault="00636B2A" w:rsidP="00BC0F25">
            <w:pPr>
              <w:pStyle w:val="Heading2"/>
            </w:pPr>
            <w:r>
              <w:t>Other</w:t>
            </w:r>
          </w:p>
        </w:tc>
      </w:tr>
      <w:tr w:rsidR="00EB52A5" w:rsidRPr="007324BD" w14:paraId="08E0318F" w14:textId="77777777" w:rsidTr="00636B2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37065463" w14:textId="559E3A5C" w:rsidR="00EB52A5" w:rsidRPr="007324BD" w:rsidRDefault="00636B2A" w:rsidP="00326F1B">
            <w:r>
              <w:t xml:space="preserve">Is this your first year at the Festival?  Yes    </w:t>
            </w:r>
            <w:r w:rsidR="007A7C5F">
              <w:t xml:space="preserve">   </w:t>
            </w:r>
            <w:r>
              <w:t>No</w:t>
            </w:r>
            <w:r w:rsidR="007A7C5F">
              <w:t xml:space="preserve">    </w:t>
            </w:r>
            <w:r>
              <w:t xml:space="preserve"> (</w:t>
            </w:r>
            <w:r w:rsidR="007A7C5F">
              <w:t xml:space="preserve">If No, </w:t>
            </w:r>
            <w:r>
              <w:t>how many years?):</w:t>
            </w:r>
          </w:p>
        </w:tc>
      </w:tr>
      <w:tr w:rsidR="009C7D71" w:rsidRPr="007324BD" w14:paraId="7E1D3ECE" w14:textId="77777777" w:rsidTr="00636B2A">
        <w:trPr>
          <w:cantSplit/>
          <w:trHeight w:val="259"/>
          <w:jc w:val="center"/>
        </w:trPr>
        <w:tc>
          <w:tcPr>
            <w:tcW w:w="377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D9FB64" w14:textId="77777777" w:rsidR="00EB52A5" w:rsidRPr="007324BD" w:rsidRDefault="00636B2A" w:rsidP="00326F1B">
            <w:r>
              <w:t>How did you hear about the Festival</w:t>
            </w:r>
            <w:r w:rsidR="001D2340">
              <w:t>:</w:t>
            </w:r>
          </w:p>
        </w:tc>
        <w:tc>
          <w:tcPr>
            <w:tcW w:w="273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8DE6E6" w14:textId="77777777" w:rsidR="00EB52A5" w:rsidRPr="007324BD" w:rsidRDefault="00636B2A" w:rsidP="00326F1B">
            <w:r>
              <w:t>Internet?   Email?     FB?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DFC88B" w14:textId="77777777" w:rsidR="00EB52A5" w:rsidRPr="007324BD" w:rsidRDefault="00636B2A" w:rsidP="00326F1B">
            <w:r>
              <w:t>Friend?    Other?</w:t>
            </w:r>
          </w:p>
        </w:tc>
      </w:tr>
      <w:tr w:rsidR="00EB52A5" w:rsidRPr="007324BD" w14:paraId="5966F2BA" w14:textId="77777777" w:rsidTr="00636B2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42FF5B86" w14:textId="77777777" w:rsidR="00EB52A5" w:rsidRPr="007324BD" w:rsidRDefault="00636B2A" w:rsidP="00636B2A">
            <w:pPr>
              <w:pStyle w:val="Heading2"/>
              <w:jc w:val="left"/>
            </w:pPr>
            <w:r>
              <w:t>What do you like about Juneteenth?</w:t>
            </w:r>
          </w:p>
        </w:tc>
      </w:tr>
      <w:tr w:rsidR="00415F5F" w:rsidRPr="007324BD" w14:paraId="487C3B0B" w14:textId="77777777" w:rsidTr="00636B2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5D7ABB9C" w14:textId="77777777" w:rsidR="00415F5F" w:rsidRPr="007324BD" w:rsidRDefault="00415F5F" w:rsidP="00636B2A">
            <w:pPr>
              <w:pStyle w:val="Heading2"/>
              <w:jc w:val="left"/>
            </w:pPr>
          </w:p>
        </w:tc>
      </w:tr>
      <w:tr w:rsidR="009C7D71" w:rsidRPr="007324BD" w14:paraId="0B4AC3FF" w14:textId="77777777" w:rsidTr="00636B2A">
        <w:trPr>
          <w:cantSplit/>
          <w:trHeight w:val="259"/>
          <w:jc w:val="center"/>
        </w:trPr>
        <w:tc>
          <w:tcPr>
            <w:tcW w:w="3776" w:type="dxa"/>
            <w:shd w:val="clear" w:color="auto" w:fill="auto"/>
            <w:vAlign w:val="center"/>
          </w:tcPr>
          <w:p w14:paraId="60F1F9FF" w14:textId="77777777" w:rsidR="000077BD" w:rsidRPr="007324BD" w:rsidRDefault="000077BD" w:rsidP="00326F1B"/>
        </w:tc>
        <w:tc>
          <w:tcPr>
            <w:tcW w:w="2731" w:type="dxa"/>
            <w:gridSpan w:val="2"/>
            <w:shd w:val="clear" w:color="auto" w:fill="auto"/>
            <w:vAlign w:val="center"/>
          </w:tcPr>
          <w:p w14:paraId="3E10A625" w14:textId="77777777" w:rsidR="000077BD" w:rsidRPr="007324BD" w:rsidRDefault="000077BD" w:rsidP="00326F1B"/>
        </w:tc>
        <w:tc>
          <w:tcPr>
            <w:tcW w:w="3025" w:type="dxa"/>
            <w:shd w:val="clear" w:color="auto" w:fill="auto"/>
            <w:vAlign w:val="center"/>
          </w:tcPr>
          <w:p w14:paraId="1FC2B29C" w14:textId="77777777" w:rsidR="000077BD" w:rsidRPr="007324BD" w:rsidRDefault="000077BD" w:rsidP="00326F1B"/>
        </w:tc>
      </w:tr>
      <w:tr w:rsidR="009C7D71" w:rsidRPr="007324BD" w14:paraId="579C7480" w14:textId="77777777" w:rsidTr="00636B2A">
        <w:trPr>
          <w:cantSplit/>
          <w:trHeight w:val="259"/>
          <w:jc w:val="center"/>
        </w:trPr>
        <w:tc>
          <w:tcPr>
            <w:tcW w:w="3776" w:type="dxa"/>
            <w:shd w:val="clear" w:color="auto" w:fill="auto"/>
            <w:vAlign w:val="center"/>
          </w:tcPr>
          <w:p w14:paraId="4E4DBF63" w14:textId="77777777" w:rsidR="000077BD" w:rsidRPr="007324BD" w:rsidRDefault="000077BD" w:rsidP="00326F1B"/>
        </w:tc>
        <w:tc>
          <w:tcPr>
            <w:tcW w:w="2731" w:type="dxa"/>
            <w:gridSpan w:val="2"/>
            <w:shd w:val="clear" w:color="auto" w:fill="auto"/>
            <w:vAlign w:val="center"/>
          </w:tcPr>
          <w:p w14:paraId="17B42A2F" w14:textId="77777777" w:rsidR="000077BD" w:rsidRPr="007324BD" w:rsidRDefault="000077BD" w:rsidP="00326F1B"/>
        </w:tc>
        <w:tc>
          <w:tcPr>
            <w:tcW w:w="3025" w:type="dxa"/>
            <w:shd w:val="clear" w:color="auto" w:fill="auto"/>
            <w:vAlign w:val="center"/>
          </w:tcPr>
          <w:p w14:paraId="75C31228" w14:textId="77777777" w:rsidR="000077BD" w:rsidRPr="007324BD" w:rsidRDefault="000077BD" w:rsidP="00326F1B"/>
        </w:tc>
      </w:tr>
      <w:tr w:rsidR="00F242E0" w:rsidRPr="007324BD" w14:paraId="12B1E5E1" w14:textId="77777777" w:rsidTr="00636B2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282E48F7" w14:textId="77777777" w:rsidR="00F242E0" w:rsidRPr="00BC0F25" w:rsidRDefault="00636B2A" w:rsidP="00636B2A">
            <w:pPr>
              <w:pStyle w:val="Heading2"/>
              <w:jc w:val="left"/>
            </w:pPr>
            <w:r>
              <w:t>How can we improve?</w:t>
            </w:r>
          </w:p>
        </w:tc>
      </w:tr>
      <w:tr w:rsidR="00032E90" w:rsidRPr="007324BD" w14:paraId="443EE1AE" w14:textId="77777777" w:rsidTr="00636B2A">
        <w:trPr>
          <w:cantSplit/>
          <w:trHeight w:val="259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14:paraId="4DCC9A6A" w14:textId="77777777" w:rsidR="00032E90" w:rsidRPr="007324BD" w:rsidRDefault="00032E90" w:rsidP="00326F1B"/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3D4CBEC2" w14:textId="77777777" w:rsidR="00032E90" w:rsidRPr="007324BD" w:rsidRDefault="00032E90" w:rsidP="00326F1B"/>
        </w:tc>
      </w:tr>
      <w:tr w:rsidR="00032E90" w:rsidRPr="007324BD" w14:paraId="014CB22C" w14:textId="77777777" w:rsidTr="00636B2A">
        <w:trPr>
          <w:cantSplit/>
          <w:trHeight w:val="259"/>
          <w:jc w:val="center"/>
        </w:trPr>
        <w:tc>
          <w:tcPr>
            <w:tcW w:w="46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64BBCF" w14:textId="77777777" w:rsidR="00032E90" w:rsidRPr="007324BD" w:rsidRDefault="00032E90" w:rsidP="00326F1B"/>
        </w:tc>
        <w:tc>
          <w:tcPr>
            <w:tcW w:w="48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85C7BF" w14:textId="77777777" w:rsidR="00032E90" w:rsidRPr="007324BD" w:rsidRDefault="00032E90" w:rsidP="00326F1B"/>
        </w:tc>
      </w:tr>
      <w:tr w:rsidR="005314CE" w:rsidRPr="007324BD" w14:paraId="40F5C0C4" w14:textId="77777777" w:rsidTr="00636B2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765BF5E8" w14:textId="77777777"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14:paraId="6B83C434" w14:textId="77777777" w:rsidTr="00636B2A">
        <w:trPr>
          <w:cantSplit/>
          <w:trHeight w:val="576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728E9003" w14:textId="7DB395C4" w:rsidR="005D4280" w:rsidRDefault="00F31A11" w:rsidP="00326F1B">
            <w:r>
              <w:t xml:space="preserve">All applications are subject to final approval by the Juneteenth Committee and are on a first-come-first served basis.  Applicants will receive verification and a booth vendor information packet will be mailed. It’s your responsibility to have the necessary Weber County Health Department </w:t>
            </w:r>
            <w:r w:rsidRPr="00840EB6">
              <w:rPr>
                <w:b/>
              </w:rPr>
              <w:t>TEMPORARY FOOD ESTABLISHMENT PERMITS</w:t>
            </w:r>
            <w:r>
              <w:t xml:space="preserve"> and/or OGDEN</w:t>
            </w:r>
            <w:r w:rsidRPr="00840EB6">
              <w:rPr>
                <w:b/>
              </w:rPr>
              <w:t xml:space="preserve"> CITY SPECIAL EVENTS LICENSE</w:t>
            </w:r>
            <w:r>
              <w:t xml:space="preserve"> if applicable and </w:t>
            </w:r>
            <w:proofErr w:type="gramStart"/>
            <w:r>
              <w:t>comply</w:t>
            </w:r>
            <w:proofErr w:type="gramEnd"/>
            <w:r>
              <w:t xml:space="preserve"> with their regulations.</w:t>
            </w:r>
          </w:p>
          <w:p w14:paraId="6237C863" w14:textId="77777777" w:rsidR="00F31A11" w:rsidRDefault="00F31A11" w:rsidP="00326F1B"/>
          <w:p w14:paraId="15774233" w14:textId="32EA0691" w:rsidR="00F31A11" w:rsidRPr="00F31A11" w:rsidRDefault="00F31A11" w:rsidP="00F31A11">
            <w:pPr>
              <w:rPr>
                <w:sz w:val="18"/>
                <w:szCs w:val="18"/>
              </w:rPr>
            </w:pPr>
            <w:r w:rsidRPr="00F31A11">
              <w:rPr>
                <w:sz w:val="18"/>
                <w:szCs w:val="18"/>
              </w:rPr>
              <w:t>Make check payable to:</w:t>
            </w:r>
            <w:r>
              <w:rPr>
                <w:sz w:val="18"/>
                <w:szCs w:val="18"/>
              </w:rPr>
              <w:t xml:space="preserve"> </w:t>
            </w:r>
            <w:r w:rsidRPr="00F31A11">
              <w:rPr>
                <w:sz w:val="18"/>
                <w:szCs w:val="18"/>
              </w:rPr>
              <w:t>PROJECT SUCCESS  (Re: Juneteenth)</w:t>
            </w:r>
          </w:p>
          <w:p w14:paraId="1B335BBF" w14:textId="2E441E20" w:rsidR="00F31A11" w:rsidRPr="00F31A11" w:rsidRDefault="003807E9" w:rsidP="00F31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 151003; OGDEN, UTAH 84415</w:t>
            </w:r>
          </w:p>
          <w:p w14:paraId="1C53713A" w14:textId="20275931" w:rsidR="00F31A11" w:rsidRPr="00F31A11" w:rsidRDefault="00CB494C" w:rsidP="00F31A1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Project Success is</w:t>
            </w:r>
            <w:r w:rsidR="00F31A11" w:rsidRPr="00F31A11">
              <w:rPr>
                <w:i/>
                <w:sz w:val="18"/>
                <w:szCs w:val="18"/>
              </w:rPr>
              <w:t xml:space="preserve"> a 501 c-3, tax</w:t>
            </w:r>
            <w:r w:rsidR="003807E9">
              <w:rPr>
                <w:i/>
                <w:sz w:val="18"/>
                <w:szCs w:val="18"/>
              </w:rPr>
              <w:t>-</w:t>
            </w:r>
            <w:r w:rsidR="00F31A11" w:rsidRPr="00F31A11">
              <w:rPr>
                <w:i/>
                <w:sz w:val="18"/>
                <w:szCs w:val="18"/>
              </w:rPr>
              <w:t>exempt organi</w:t>
            </w:r>
            <w:r w:rsidR="003807E9">
              <w:rPr>
                <w:i/>
                <w:sz w:val="18"/>
                <w:szCs w:val="18"/>
              </w:rPr>
              <w:t>zation, serving Utah for over 36</w:t>
            </w:r>
            <w:r w:rsidR="00F31A11" w:rsidRPr="00F31A11">
              <w:rPr>
                <w:i/>
                <w:sz w:val="18"/>
                <w:szCs w:val="18"/>
              </w:rPr>
              <w:t xml:space="preserve"> years!</w:t>
            </w:r>
          </w:p>
          <w:p w14:paraId="482B7272" w14:textId="500CDC16" w:rsidR="00F31A11" w:rsidRPr="00F31A11" w:rsidRDefault="00F31A11" w:rsidP="00F31A11">
            <w:pPr>
              <w:rPr>
                <w:b/>
                <w:sz w:val="18"/>
                <w:szCs w:val="18"/>
              </w:rPr>
            </w:pPr>
            <w:r w:rsidRPr="00F31A11">
              <w:rPr>
                <w:b/>
                <w:sz w:val="18"/>
                <w:szCs w:val="18"/>
              </w:rPr>
              <w:t>For questions or more information, p</w:t>
            </w:r>
            <w:r w:rsidR="00CB494C">
              <w:rPr>
                <w:b/>
                <w:sz w:val="18"/>
                <w:szCs w:val="18"/>
              </w:rPr>
              <w:t>lease call: 801-394-0924</w:t>
            </w:r>
            <w:r w:rsidRPr="00F31A11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45D257FB" w14:textId="7C7133C6" w:rsidR="00F31A11" w:rsidRPr="00F31A11" w:rsidRDefault="003807E9" w:rsidP="00F31A1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Fax: 801- 399-4577</w:t>
            </w:r>
            <w:r w:rsidR="00F31A11" w:rsidRPr="00F31A11">
              <w:rPr>
                <w:sz w:val="18"/>
                <w:szCs w:val="18"/>
              </w:rPr>
              <w:t xml:space="preserve"> - Email: </w:t>
            </w:r>
            <w:r w:rsidR="00F31A11" w:rsidRPr="003807E9">
              <w:rPr>
                <w:sz w:val="18"/>
                <w:szCs w:val="18"/>
              </w:rPr>
              <w:t>pro</w:t>
            </w:r>
            <w:r>
              <w:rPr>
                <w:sz w:val="18"/>
                <w:szCs w:val="18"/>
              </w:rPr>
              <w:t>jectsuccessinc1@gmail.com</w:t>
            </w:r>
          </w:p>
          <w:p w14:paraId="2EF0EB68" w14:textId="71C25223" w:rsidR="00F31A11" w:rsidRPr="007324BD" w:rsidRDefault="003807E9" w:rsidP="00326F1B">
            <w:hyperlink r:id="rId10" w:history="1">
              <w:r w:rsidR="00CB494C" w:rsidRPr="0065057D">
                <w:rPr>
                  <w:rStyle w:val="Hyperlink"/>
                </w:rPr>
                <w:t>www.projectsuccessinc.org</w:t>
              </w:r>
            </w:hyperlink>
            <w:r w:rsidR="00CB494C">
              <w:t xml:space="preserve"> </w:t>
            </w:r>
          </w:p>
        </w:tc>
      </w:tr>
      <w:tr w:rsidR="005D4280" w:rsidRPr="007324BD" w14:paraId="5FCCD064" w14:textId="77777777" w:rsidTr="00636B2A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3DF4C74C" w14:textId="77777777" w:rsidR="005D4280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  <w:p w14:paraId="390AED69" w14:textId="77777777" w:rsidR="00F31A11" w:rsidRPr="007324BD" w:rsidRDefault="00F31A11" w:rsidP="00326F1B"/>
        </w:tc>
        <w:tc>
          <w:tcPr>
            <w:tcW w:w="3025" w:type="dxa"/>
            <w:shd w:val="clear" w:color="auto" w:fill="auto"/>
            <w:vAlign w:val="center"/>
          </w:tcPr>
          <w:p w14:paraId="7342ABFC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5D4280" w:rsidRPr="007324BD" w14:paraId="5F17BB74" w14:textId="77777777" w:rsidTr="00636B2A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543FA33F" w14:textId="7EDDB9E1" w:rsidR="005D4280" w:rsidRDefault="00636B2A" w:rsidP="00326F1B">
            <w:r>
              <w:t>Payment:  Check</w:t>
            </w:r>
            <w:proofErr w:type="gramStart"/>
            <w:r>
              <w:t>:     Cash</w:t>
            </w:r>
            <w:proofErr w:type="gramEnd"/>
            <w:r>
              <w:t>:       Money Order:</w:t>
            </w:r>
            <w:r w:rsidR="00F31A11">
              <w:t xml:space="preserve">     Other:   </w:t>
            </w:r>
          </w:p>
          <w:p w14:paraId="4F637142" w14:textId="77777777" w:rsidR="00F31A11" w:rsidRPr="007324BD" w:rsidRDefault="00F31A11" w:rsidP="00326F1B"/>
        </w:tc>
        <w:tc>
          <w:tcPr>
            <w:tcW w:w="3025" w:type="dxa"/>
            <w:shd w:val="clear" w:color="auto" w:fill="auto"/>
            <w:vAlign w:val="center"/>
          </w:tcPr>
          <w:p w14:paraId="34FCBE27" w14:textId="172EF0EF" w:rsidR="005D4280" w:rsidRPr="007324BD" w:rsidRDefault="00F31A11" w:rsidP="00326F1B">
            <w:r>
              <w:t>Received by:</w:t>
            </w:r>
          </w:p>
        </w:tc>
      </w:tr>
    </w:tbl>
    <w:p w14:paraId="2C7F3073" w14:textId="77777777" w:rsidR="00415F5F" w:rsidRPr="007324BD" w:rsidRDefault="00415F5F" w:rsidP="009C7D71"/>
    <w:sectPr w:rsidR="00415F5F" w:rsidRPr="007324BD" w:rsidSect="00400969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A278D" w14:textId="77777777" w:rsidR="00CB494C" w:rsidRDefault="00CB494C">
      <w:r>
        <w:separator/>
      </w:r>
    </w:p>
  </w:endnote>
  <w:endnote w:type="continuationSeparator" w:id="0">
    <w:p w14:paraId="569A7862" w14:textId="77777777" w:rsidR="00CB494C" w:rsidRDefault="00CB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1A7F1" w14:textId="77777777" w:rsidR="00CB494C" w:rsidRDefault="00CB494C" w:rsidP="00EB52A5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2876B" w14:textId="77777777" w:rsidR="00CB494C" w:rsidRDefault="00CB494C">
      <w:r>
        <w:separator/>
      </w:r>
    </w:p>
  </w:footnote>
  <w:footnote w:type="continuationSeparator" w:id="0">
    <w:p w14:paraId="2FE1094E" w14:textId="77777777" w:rsidR="00CB494C" w:rsidRDefault="00CB4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33"/>
    <w:rsid w:val="000077BD"/>
    <w:rsid w:val="00017DD1"/>
    <w:rsid w:val="00032E90"/>
    <w:rsid w:val="000332AD"/>
    <w:rsid w:val="000447ED"/>
    <w:rsid w:val="00070386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07E9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C5A21"/>
    <w:rsid w:val="004D64E0"/>
    <w:rsid w:val="005314CE"/>
    <w:rsid w:val="00532E88"/>
    <w:rsid w:val="005360D4"/>
    <w:rsid w:val="0054754E"/>
    <w:rsid w:val="0056338C"/>
    <w:rsid w:val="00574303"/>
    <w:rsid w:val="005D4280"/>
    <w:rsid w:val="005E1140"/>
    <w:rsid w:val="005F422F"/>
    <w:rsid w:val="00616028"/>
    <w:rsid w:val="00636B2A"/>
    <w:rsid w:val="006629C9"/>
    <w:rsid w:val="006638AD"/>
    <w:rsid w:val="00671993"/>
    <w:rsid w:val="00682713"/>
    <w:rsid w:val="006C07CD"/>
    <w:rsid w:val="006C1968"/>
    <w:rsid w:val="00722DE8"/>
    <w:rsid w:val="007324BD"/>
    <w:rsid w:val="00733AC6"/>
    <w:rsid w:val="007344B3"/>
    <w:rsid w:val="007352E9"/>
    <w:rsid w:val="007543A4"/>
    <w:rsid w:val="00770EEA"/>
    <w:rsid w:val="007815EA"/>
    <w:rsid w:val="007A7C5F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E5B0A"/>
    <w:rsid w:val="009F58BB"/>
    <w:rsid w:val="00A41E64"/>
    <w:rsid w:val="00A4373B"/>
    <w:rsid w:val="00A54733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494C"/>
    <w:rsid w:val="00CB5E53"/>
    <w:rsid w:val="00CC6A22"/>
    <w:rsid w:val="00CC7CB7"/>
    <w:rsid w:val="00D02133"/>
    <w:rsid w:val="00D21FCD"/>
    <w:rsid w:val="00D34CBE"/>
    <w:rsid w:val="00D461ED"/>
    <w:rsid w:val="00D53D61"/>
    <w:rsid w:val="00D62D21"/>
    <w:rsid w:val="00D66A94"/>
    <w:rsid w:val="00D9780B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31A11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F05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rsid w:val="00F31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rsid w:val="00F31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projectsuccessin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0N:0NK9HzopFmy+SNdPV5ueyk+++TI:-Tmp-:TM02808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TM02808358</Template>
  <TotalTime>12</TotalTime>
  <Pages>1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Weber State University</dc:creator>
  <cp:lastModifiedBy>Weber State University</cp:lastModifiedBy>
  <cp:revision>2</cp:revision>
  <cp:lastPrinted>2004-01-19T19:27:00Z</cp:lastPrinted>
  <dcterms:created xsi:type="dcterms:W3CDTF">2016-04-02T13:57:00Z</dcterms:created>
  <dcterms:modified xsi:type="dcterms:W3CDTF">2016-04-02T13:57:00Z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